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BD96" w14:textId="1CD14856" w:rsidR="00CB6E1F" w:rsidRDefault="00CD67E7">
      <w:pPr>
        <w:ind w:left="-851" w:right="-853"/>
        <w:jc w:val="center"/>
        <w:rPr>
          <w:rFonts w:ascii="Helvetica" w:hAnsi="Helvetica"/>
          <w:sz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98EA" wp14:editId="3BEE5D2A">
                <wp:simplePos x="0" y="0"/>
                <wp:positionH relativeFrom="column">
                  <wp:posOffset>772795</wp:posOffset>
                </wp:positionH>
                <wp:positionV relativeFrom="paragraph">
                  <wp:posOffset>89535</wp:posOffset>
                </wp:positionV>
                <wp:extent cx="5029200" cy="1374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607A" w14:textId="77777777" w:rsidR="00850FCD" w:rsidRPr="00446917" w:rsidRDefault="00850FCD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Fiche de Renseignements et Curriculum Vitae</w:t>
                            </w:r>
                          </w:p>
                          <w:p w14:paraId="64CA030E" w14:textId="77777777" w:rsidR="00850FCD" w:rsidRPr="00446917" w:rsidRDefault="00850FCD">
                            <w:pPr>
                              <w:pStyle w:val="Titre1"/>
                              <w:rPr>
                                <w:rFonts w:asciiTheme="minorHAnsi" w:hAnsiTheme="minorHAnsi"/>
                                <w:b w:val="0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en vue d'Attribution de Récompenses Fédérales </w:t>
                            </w:r>
                          </w:p>
                          <w:p w14:paraId="34E42F04" w14:textId="003A51EB" w:rsidR="00850FCD" w:rsidRPr="008149DC" w:rsidRDefault="00D85698" w:rsidP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8149DC">
                              <w:rPr>
                                <w:rFonts w:asciiTheme="minorHAnsi" w:hAnsiTheme="minorHAnsi"/>
                                <w:b/>
                                <w:smallCaps/>
                                <w:sz w:val="32"/>
                                <w:szCs w:val="32"/>
                              </w:rPr>
                              <w:t>20</w:t>
                            </w:r>
                            <w:r w:rsidR="00595383">
                              <w:rPr>
                                <w:rFonts w:asciiTheme="minorHAnsi" w:hAnsiTheme="minorHAnsi"/>
                                <w:b/>
                                <w:smallCaps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528C0D5" w14:textId="5B0ECD8F" w:rsidR="001505E1" w:rsidRDefault="001505E1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(</w:t>
                            </w:r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à retourner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avant le</w:t>
                            </w:r>
                            <w:r w:rsidR="00CD727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3E7861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30 novembre</w:t>
                            </w:r>
                            <w:r w:rsidR="00595383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1505E1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au siège fédéral, </w:t>
                            </w:r>
                          </w:p>
                          <w:p w14:paraId="7B2E10D5" w14:textId="3A7461F4" w:rsidR="00850FCD" w:rsidRPr="00446917" w:rsidRDefault="00850FCD" w:rsidP="00446917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24 qua</w:t>
                            </w:r>
                            <w:r w:rsidR="001505E1">
                              <w:rPr>
                                <w:rFonts w:asciiTheme="minorHAnsi" w:hAnsiTheme="minorHAnsi"/>
                                <w:sz w:val="22"/>
                              </w:rPr>
                              <w:t>i de Rive Neuve 13007 Marseille)</w:t>
                            </w:r>
                            <w:r w:rsidR="0044691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ou par mèl à : </w:t>
                            </w:r>
                            <w:hyperlink r:id="rId7" w:history="1"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</w:rPr>
                                <w:t>secretariat@ffessm.fr</w:t>
                              </w:r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mallCaps/>
                                  <w:sz w:val="22"/>
                                </w:rPr>
                                <w:t>)</w:t>
                              </w:r>
                            </w:hyperlink>
                          </w:p>
                          <w:p w14:paraId="229980D2" w14:textId="7DA38A8F" w:rsidR="002A1C50" w:rsidRPr="00446917" w:rsidRDefault="002A1C50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Bure</w:t>
                            </w:r>
                            <w:r w:rsidR="00506EBD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au des médailles le </w:t>
                            </w:r>
                            <w:r w:rsidR="003E7861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11 décembre</w:t>
                            </w:r>
                            <w:r w:rsidR="00595383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 2020</w:t>
                            </w:r>
                          </w:p>
                          <w:p w14:paraId="3148A99A" w14:textId="77777777" w:rsidR="00850FCD" w:rsidRPr="00034B89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79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7.05pt;width:396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" stroked="f">
                <v:textbox>
                  <w:txbxContent>
                    <w:p w14:paraId="63E8607A" w14:textId="77777777" w:rsidR="00850FCD" w:rsidRPr="00446917" w:rsidRDefault="00850FCD">
                      <w:pPr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Fiche de Renseignements et Curriculum Vitae</w:t>
                      </w:r>
                    </w:p>
                    <w:p w14:paraId="64CA030E" w14:textId="77777777" w:rsidR="00850FCD" w:rsidRPr="00446917" w:rsidRDefault="00850FCD">
                      <w:pPr>
                        <w:pStyle w:val="Titre1"/>
                        <w:rPr>
                          <w:rFonts w:asciiTheme="minorHAnsi" w:hAnsiTheme="minorHAnsi"/>
                          <w:b w:val="0"/>
                          <w:smallCaps w:val="0"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en vue d'Attribution de Récompenses Fédérales </w:t>
                      </w:r>
                    </w:p>
                    <w:p w14:paraId="34E42F04" w14:textId="003A51EB" w:rsidR="00850FCD" w:rsidRPr="008149DC" w:rsidRDefault="00D85698" w:rsidP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2"/>
                          <w:szCs w:val="32"/>
                        </w:rPr>
                      </w:pPr>
                      <w:r w:rsidRPr="008149DC">
                        <w:rPr>
                          <w:rFonts w:asciiTheme="minorHAnsi" w:hAnsiTheme="minorHAnsi"/>
                          <w:b/>
                          <w:smallCaps/>
                          <w:sz w:val="32"/>
                          <w:szCs w:val="32"/>
                        </w:rPr>
                        <w:t>20</w:t>
                      </w:r>
                      <w:r w:rsidR="00595383">
                        <w:rPr>
                          <w:rFonts w:asciiTheme="minorHAnsi" w:hAnsiTheme="minorHAnsi"/>
                          <w:b/>
                          <w:smallCaps/>
                          <w:sz w:val="32"/>
                          <w:szCs w:val="32"/>
                        </w:rPr>
                        <w:t>20</w:t>
                      </w:r>
                    </w:p>
                    <w:p w14:paraId="4528C0D5" w14:textId="5B0ECD8F" w:rsidR="001505E1" w:rsidRDefault="001505E1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  <w:sz w:val="22"/>
                        </w:rPr>
                        <w:t>(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à retourner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avant le</w:t>
                      </w:r>
                      <w:r w:rsidR="00CD7271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3E7861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30 novembre</w:t>
                      </w:r>
                      <w:r w:rsidR="00595383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2020</w:t>
                      </w:r>
                      <w:r w:rsidRPr="001505E1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 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au siège fédéral, </w:t>
                      </w:r>
                    </w:p>
                    <w:p w14:paraId="7B2E10D5" w14:textId="3A7461F4" w:rsidR="00850FCD" w:rsidRPr="00446917" w:rsidRDefault="00850FCD" w:rsidP="00446917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>24 qua</w:t>
                      </w:r>
                      <w:r w:rsidR="001505E1">
                        <w:rPr>
                          <w:rFonts w:asciiTheme="minorHAnsi" w:hAnsiTheme="minorHAnsi"/>
                          <w:sz w:val="22"/>
                        </w:rPr>
                        <w:t>i de Rive Neuve 13007 Marseille)</w:t>
                      </w:r>
                      <w:r w:rsidR="0044691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ou par mèl à : </w:t>
                      </w:r>
                      <w:hyperlink r:id="rId8" w:history="1"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z w:val="22"/>
                          </w:rPr>
                          <w:t>secretariat@ffessm.fr</w:t>
                        </w:r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mallCaps/>
                            <w:sz w:val="22"/>
                          </w:rPr>
                          <w:t>)</w:t>
                        </w:r>
                      </w:hyperlink>
                    </w:p>
                    <w:p w14:paraId="229980D2" w14:textId="7DA38A8F" w:rsidR="002A1C50" w:rsidRPr="00446917" w:rsidRDefault="002A1C50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</w:pPr>
                      <w:r w:rsidRPr="00446917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Bure</w:t>
                      </w:r>
                      <w:r w:rsidR="00506EBD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au des médailles le </w:t>
                      </w:r>
                      <w:r w:rsidR="003E7861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11 décembre</w:t>
                      </w:r>
                      <w:r w:rsidR="00595383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 2020</w:t>
                      </w:r>
                    </w:p>
                    <w:p w14:paraId="3148A99A" w14:textId="77777777" w:rsidR="00850FCD" w:rsidRPr="00034B89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A0401" w14:textId="77777777" w:rsidR="00CB6E1F" w:rsidRDefault="00CB6E1F">
      <w:pPr>
        <w:ind w:left="-851" w:right="-853"/>
        <w:jc w:val="center"/>
        <w:rPr>
          <w:rFonts w:ascii="Helvetica" w:hAnsi="Helvetica"/>
          <w:sz w:val="8"/>
        </w:rPr>
      </w:pPr>
    </w:p>
    <w:p w14:paraId="2C684C0B" w14:textId="77777777" w:rsidR="00CB6E1F" w:rsidRDefault="00CB6E1F">
      <w:pPr>
        <w:ind w:left="-993"/>
        <w:rPr>
          <w:sz w:val="10"/>
        </w:rPr>
      </w:pPr>
    </w:p>
    <w:p w14:paraId="383A05E2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b/>
          <w:smallCaps/>
          <w:sz w:val="4"/>
        </w:rPr>
      </w:pPr>
    </w:p>
    <w:p w14:paraId="2500784F" w14:textId="77777777"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smallCaps/>
          <w:sz w:val="22"/>
        </w:rPr>
      </w:pPr>
    </w:p>
    <w:p w14:paraId="1E1433E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08192B5F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48A1A34B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14:paraId="7C024E88" w14:textId="77777777"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sz w:val="16"/>
          <w:u w:val="single"/>
        </w:rPr>
      </w:pPr>
    </w:p>
    <w:p w14:paraId="4278EDDF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344A6725" w14:textId="77777777" w:rsidR="00BF1862" w:rsidRDefault="00BF1862">
      <w:pPr>
        <w:tabs>
          <w:tab w:val="left" w:pos="284"/>
        </w:tabs>
        <w:ind w:right="-171"/>
        <w:rPr>
          <w:rFonts w:asciiTheme="minorHAnsi" w:hAnsiTheme="minorHAnsi"/>
          <w:smallCaps/>
          <w:u w:val="single"/>
        </w:rPr>
      </w:pPr>
    </w:p>
    <w:p w14:paraId="7F8BB2E2" w14:textId="77777777" w:rsidR="00CB6E1F" w:rsidRPr="008149DC" w:rsidRDefault="00CB6E1F">
      <w:pPr>
        <w:tabs>
          <w:tab w:val="left" w:pos="284"/>
        </w:tabs>
        <w:ind w:right="-171"/>
        <w:rPr>
          <w:rFonts w:asciiTheme="minorHAnsi" w:hAnsiTheme="minorHAnsi"/>
          <w:color w:val="0070C0"/>
        </w:rPr>
      </w:pPr>
      <w:r w:rsidRPr="008149DC">
        <w:rPr>
          <w:rFonts w:asciiTheme="minorHAnsi" w:hAnsiTheme="minorHAnsi"/>
          <w:smallCaps/>
          <w:color w:val="0070C0"/>
          <w:u w:val="single"/>
        </w:rPr>
        <w:t>RÉCOMPENSE DEMANDÉE</w:t>
      </w:r>
      <w:r w:rsidRPr="008149DC">
        <w:rPr>
          <w:rFonts w:asciiTheme="minorHAnsi" w:hAnsiTheme="minorHAnsi"/>
          <w:smallCaps/>
          <w:color w:val="0070C0"/>
        </w:rPr>
        <w:t> :</w:t>
      </w:r>
      <w:r w:rsidRPr="008149DC">
        <w:rPr>
          <w:rFonts w:asciiTheme="minorHAnsi" w:hAnsiTheme="minorHAnsi"/>
          <w:color w:val="0070C0"/>
        </w:rPr>
        <w:t xml:space="preserve"> </w:t>
      </w:r>
    </w:p>
    <w:p w14:paraId="2D5A957E" w14:textId="77777777"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  <w:smallCaps/>
        </w:rPr>
      </w:pPr>
      <w:r w:rsidRPr="00CC6410">
        <w:rPr>
          <w:rFonts w:asciiTheme="minorHAnsi" w:hAnsiTheme="minorHAnsi"/>
          <w:smallCaps/>
        </w:rPr>
        <w:t>Bronze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0"/>
    </w:p>
    <w:p w14:paraId="0725D353" w14:textId="4BECCC58" w:rsidR="00CB6E1F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Argent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1"/>
      <w:r w:rsidRPr="00CC6410">
        <w:rPr>
          <w:rFonts w:asciiTheme="minorHAnsi" w:hAnsiTheme="minorHAnsi"/>
          <w:smallCaps/>
        </w:rPr>
        <w:t xml:space="preserve"> </w:t>
      </w:r>
      <w:r w:rsidR="00387DDE">
        <w:rPr>
          <w:rFonts w:asciiTheme="minorHAnsi" w:hAnsiTheme="minorHAnsi"/>
          <w:smallCaps/>
        </w:rPr>
        <w:t xml:space="preserve"> </w:t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</w:rPr>
        <w:t xml:space="preserve"> </w:t>
      </w:r>
      <w:r w:rsidRPr="00CC6410">
        <w:rPr>
          <w:rFonts w:asciiTheme="minorHAnsi" w:hAnsiTheme="minorHAnsi"/>
          <w:i/>
          <w:color w:val="FF0000"/>
        </w:rPr>
        <w:t xml:space="preserve"> </w:t>
      </w:r>
      <w:r w:rsidR="006B564A" w:rsidRPr="00CC6410">
        <w:rPr>
          <w:rFonts w:asciiTheme="minorHAnsi" w:hAnsiTheme="minorHAnsi"/>
        </w:rPr>
        <w:t>A titre exceptionnel</w:t>
      </w:r>
      <w:r w:rsidR="00387DDE">
        <w:rPr>
          <w:rFonts w:asciiTheme="minorHAnsi" w:hAnsiTheme="minorHAnsi"/>
        </w:rPr>
        <w:t xml:space="preserve"> (à justifier</w:t>
      </w:r>
      <w:r w:rsidR="00871956">
        <w:rPr>
          <w:rFonts w:asciiTheme="minorHAnsi" w:hAnsiTheme="minorHAnsi"/>
        </w:rPr>
        <w:t xml:space="preserve"> avec le plus de précisions*</w:t>
      </w:r>
      <w:r w:rsidR="00387DDE">
        <w:rPr>
          <w:rFonts w:asciiTheme="minorHAnsi" w:hAnsiTheme="minorHAnsi"/>
        </w:rPr>
        <w:t>)</w:t>
      </w:r>
    </w:p>
    <w:p w14:paraId="58BFF181" w14:textId="77848514" w:rsidR="00387DDE" w:rsidRPr="00CC6410" w:rsidRDefault="00871956" w:rsidP="00387DDE">
      <w:pPr>
        <w:tabs>
          <w:tab w:val="left" w:pos="284"/>
        </w:tabs>
        <w:ind w:left="709" w:right="-171"/>
        <w:rPr>
          <w:rFonts w:asciiTheme="minorHAnsi" w:hAnsiTheme="minorHAnsi"/>
        </w:rPr>
      </w:pPr>
      <w:r>
        <w:rPr>
          <w:rFonts w:asciiTheme="minorHAnsi" w:hAnsiTheme="minorHAnsi"/>
          <w:smallCaps/>
          <w:sz w:val="22"/>
        </w:rPr>
        <w:t>*</w:t>
      </w:r>
      <w:r w:rsidR="00387DDE"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  <w:r w:rsidR="00387DDE">
        <w:rPr>
          <w:rFonts w:asciiTheme="minorHAnsi" w:hAnsiTheme="minorHAnsi"/>
          <w:smallCaps/>
          <w:sz w:val="22"/>
        </w:rPr>
        <w:t>.................................................</w:t>
      </w:r>
    </w:p>
    <w:p w14:paraId="5128D4BE" w14:textId="566839F6" w:rsidR="00CB6E1F" w:rsidRDefault="00CB6E1F">
      <w:pPr>
        <w:tabs>
          <w:tab w:val="left" w:pos="284"/>
        </w:tabs>
        <w:ind w:left="709" w:right="-171"/>
        <w:rPr>
          <w:rFonts w:asciiTheme="minorHAnsi" w:hAnsiTheme="minorHAnsi"/>
          <w:szCs w:val="24"/>
        </w:rPr>
      </w:pPr>
      <w:r w:rsidRPr="00CC6410">
        <w:rPr>
          <w:rFonts w:asciiTheme="minorHAnsi" w:hAnsiTheme="minorHAnsi"/>
          <w:smallCaps/>
        </w:rPr>
        <w:t>Or</w:t>
      </w:r>
      <w:r w:rsidRPr="00CC6410">
        <w:rPr>
          <w:rFonts w:asciiTheme="minorHAnsi" w:hAnsiTheme="minorHAnsi"/>
        </w:rPr>
        <w:t xml:space="preserve"> </w:t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z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CC6410">
        <w:rPr>
          <w:rFonts w:asciiTheme="minorHAnsi" w:hAnsiTheme="minorHAnsi"/>
          <w:sz w:val="36"/>
        </w:rPr>
        <w:instrText xml:space="preserve"> </w:instrText>
      </w:r>
      <w:r w:rsidR="00246419" w:rsidRPr="00CC6410">
        <w:rPr>
          <w:rFonts w:asciiTheme="minorHAnsi" w:hAnsiTheme="minorHAnsi"/>
          <w:sz w:val="36"/>
        </w:rPr>
        <w:instrText>FORMCHECKBOX</w:instrText>
      </w:r>
      <w:r w:rsidRPr="00CC6410">
        <w:rPr>
          <w:rFonts w:asciiTheme="minorHAnsi" w:hAnsiTheme="minorHAnsi"/>
          <w:sz w:val="36"/>
        </w:rPr>
        <w:instrText xml:space="preserve"> </w:instrText>
      </w:r>
      <w:r w:rsidR="00A615CA">
        <w:rPr>
          <w:rFonts w:asciiTheme="minorHAnsi" w:hAnsiTheme="minorHAnsi"/>
          <w:sz w:val="36"/>
        </w:rPr>
      </w:r>
      <w:r w:rsidR="00A615CA">
        <w:rPr>
          <w:rFonts w:asciiTheme="minorHAnsi" w:hAnsiTheme="minorHAnsi"/>
          <w:sz w:val="36"/>
        </w:rPr>
        <w:fldChar w:fldCharType="separate"/>
      </w:r>
      <w:r w:rsidRPr="00CC6410">
        <w:rPr>
          <w:rFonts w:asciiTheme="minorHAnsi" w:hAnsiTheme="minorHAnsi"/>
          <w:sz w:val="36"/>
        </w:rPr>
        <w:fldChar w:fldCharType="end"/>
      </w:r>
      <w:bookmarkEnd w:id="2"/>
      <w:r w:rsidR="00387DDE">
        <w:rPr>
          <w:rFonts w:asciiTheme="minorHAnsi" w:hAnsiTheme="minorHAnsi"/>
          <w:sz w:val="36"/>
        </w:rPr>
        <w:t xml:space="preserve"> </w:t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A titre exceptionnel</w:t>
      </w:r>
      <w:r w:rsidR="00387DDE">
        <w:rPr>
          <w:rFonts w:asciiTheme="minorHAnsi" w:hAnsiTheme="minorHAnsi"/>
          <w:szCs w:val="24"/>
        </w:rPr>
        <w:t xml:space="preserve"> (à justifier</w:t>
      </w:r>
      <w:r w:rsidR="00871956">
        <w:rPr>
          <w:rFonts w:asciiTheme="minorHAnsi" w:hAnsiTheme="minorHAnsi"/>
          <w:szCs w:val="24"/>
        </w:rPr>
        <w:t xml:space="preserve"> avec le plus de précisions*</w:t>
      </w:r>
      <w:r w:rsidR="00387DDE">
        <w:rPr>
          <w:rFonts w:asciiTheme="minorHAnsi" w:hAnsiTheme="minorHAnsi"/>
          <w:szCs w:val="24"/>
        </w:rPr>
        <w:t>)</w:t>
      </w:r>
    </w:p>
    <w:p w14:paraId="26A19615" w14:textId="31F253FE" w:rsidR="00387DDE" w:rsidRPr="00CC6410" w:rsidRDefault="00871956" w:rsidP="00387DDE">
      <w:pPr>
        <w:tabs>
          <w:tab w:val="left" w:pos="284"/>
        </w:tabs>
        <w:ind w:left="709" w:right="-171"/>
        <w:rPr>
          <w:rFonts w:asciiTheme="minorHAnsi" w:hAnsiTheme="minorHAnsi"/>
        </w:rPr>
      </w:pPr>
      <w:r>
        <w:rPr>
          <w:rFonts w:asciiTheme="minorHAnsi" w:hAnsiTheme="minorHAnsi"/>
          <w:smallCaps/>
          <w:sz w:val="22"/>
        </w:rPr>
        <w:t>*</w:t>
      </w:r>
      <w:r w:rsidR="00387DDE"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  <w:r w:rsidR="00387DDE">
        <w:rPr>
          <w:rFonts w:asciiTheme="minorHAnsi" w:hAnsiTheme="minorHAnsi"/>
          <w:smallCaps/>
          <w:sz w:val="22"/>
        </w:rPr>
        <w:t>.................................................</w:t>
      </w:r>
    </w:p>
    <w:p w14:paraId="267662B4" w14:textId="77777777"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  <w:sz w:val="10"/>
        </w:rPr>
      </w:pPr>
    </w:p>
    <w:p w14:paraId="26B55986" w14:textId="77777777" w:rsidR="00CB6E1F" w:rsidRPr="008149DC" w:rsidRDefault="00CB6E1F" w:rsidP="00850FCD">
      <w:pPr>
        <w:tabs>
          <w:tab w:val="left" w:pos="284"/>
        </w:tabs>
        <w:ind w:right="-171"/>
        <w:rPr>
          <w:rFonts w:asciiTheme="minorHAnsi" w:hAnsiTheme="minorHAnsi"/>
          <w:color w:val="0070C0"/>
        </w:rPr>
      </w:pPr>
      <w:r w:rsidRPr="008149DC">
        <w:rPr>
          <w:rFonts w:asciiTheme="minorHAnsi" w:hAnsiTheme="minorHAnsi"/>
          <w:smallCaps/>
          <w:color w:val="0070C0"/>
          <w:u w:val="single"/>
        </w:rPr>
        <w:t>Proposée par</w:t>
      </w:r>
      <w:r w:rsidRPr="008149DC">
        <w:rPr>
          <w:rFonts w:asciiTheme="minorHAnsi" w:hAnsiTheme="minorHAnsi"/>
          <w:color w:val="0070C0"/>
        </w:rPr>
        <w:t xml:space="preserve"> : </w:t>
      </w:r>
    </w:p>
    <w:p w14:paraId="1638441F" w14:textId="77777777" w:rsidR="00850FCD" w:rsidRPr="00CC6410" w:rsidRDefault="00850FCD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Président FFESSM</w:t>
      </w:r>
    </w:p>
    <w:p w14:paraId="079A15F5" w14:textId="77777777" w:rsidR="00850FCD" w:rsidRPr="00CC6410" w:rsidRDefault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Commission Nationale 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D49106D" w14:textId="77777777"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</w:rPr>
        <w:t xml:space="preserve"> Comité (Inter)régional 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14:paraId="3707F6D2" w14:textId="5866D267" w:rsidR="00850FCD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Comité</w:t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Départemental : </w:t>
      </w:r>
      <w:r w:rsidRPr="00CC6410">
        <w:rPr>
          <w:rFonts w:asciiTheme="minorHAnsi" w:hAnsiTheme="minorHAnsi"/>
          <w:smallCaps/>
          <w:sz w:val="22"/>
        </w:rPr>
        <w:t>.......................………</w:t>
      </w:r>
      <w:r w:rsidR="00DD4A8E" w:rsidRPr="00CC6410">
        <w:rPr>
          <w:rFonts w:asciiTheme="minorHAnsi" w:hAnsiTheme="minorHAnsi"/>
          <w:smallCaps/>
          <w:sz w:val="22"/>
        </w:rPr>
        <w:t>……</w:t>
      </w:r>
      <w:r w:rsidRPr="00CC6410">
        <w:rPr>
          <w:rFonts w:asciiTheme="minorHAnsi" w:hAnsiTheme="minorHAnsi"/>
          <w:smallCaps/>
          <w:sz w:val="22"/>
        </w:rPr>
        <w:t>.……....</w:t>
      </w:r>
      <w:r w:rsidR="006B564A" w:rsidRP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</w:t>
      </w:r>
    </w:p>
    <w:p w14:paraId="0B7CFBFD" w14:textId="33844BF2" w:rsidR="00CF54F7" w:rsidRPr="00CC6410" w:rsidRDefault="00CF54F7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FORMCHECKBOX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>
        <w:rPr>
          <w:rFonts w:asciiTheme="minorHAnsi" w:hAnsiTheme="minorHAnsi"/>
          <w:smallCaps/>
          <w:sz w:val="36"/>
        </w:rPr>
        <w:t xml:space="preserve"> </w:t>
      </w:r>
      <w:r w:rsidRPr="00CF54F7">
        <w:rPr>
          <w:rFonts w:asciiTheme="minorHAnsi" w:hAnsiTheme="minorHAnsi"/>
        </w:rPr>
        <w:t xml:space="preserve">Président </w:t>
      </w:r>
      <w:r>
        <w:rPr>
          <w:rFonts w:asciiTheme="minorHAnsi" w:hAnsiTheme="minorHAnsi"/>
        </w:rPr>
        <w:t>de club (uniquement pour la médaille de bronze)………………………………….</w:t>
      </w:r>
    </w:p>
    <w:p w14:paraId="76ECB177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z w:val="16"/>
        </w:rPr>
      </w:pPr>
    </w:p>
    <w:p w14:paraId="716129B3" w14:textId="63730E26" w:rsidR="00850FCD" w:rsidRPr="008149DC" w:rsidRDefault="00850FCD">
      <w:pPr>
        <w:tabs>
          <w:tab w:val="left" w:pos="284"/>
        </w:tabs>
        <w:ind w:right="-171"/>
        <w:rPr>
          <w:rFonts w:asciiTheme="minorHAnsi" w:hAnsiTheme="minorHAnsi"/>
          <w:b/>
          <w:bCs/>
          <w:smallCaps/>
          <w:sz w:val="22"/>
        </w:rPr>
      </w:pPr>
      <w:r w:rsidRPr="008149DC">
        <w:rPr>
          <w:rFonts w:asciiTheme="minorHAnsi" w:hAnsiTheme="minorHAnsi"/>
          <w:b/>
          <w:bCs/>
          <w:smallCaps/>
          <w:sz w:val="22"/>
        </w:rPr>
        <w:t xml:space="preserve">Nom : ...............................................................  </w:t>
      </w:r>
      <w:proofErr w:type="spellStart"/>
      <w:r w:rsidRPr="008149DC">
        <w:rPr>
          <w:rFonts w:asciiTheme="minorHAnsi" w:hAnsiTheme="minorHAnsi"/>
          <w:b/>
          <w:bCs/>
          <w:smallCaps/>
          <w:sz w:val="22"/>
        </w:rPr>
        <w:t>Prenoms</w:t>
      </w:r>
      <w:proofErr w:type="spellEnd"/>
      <w:r w:rsidRPr="008149DC">
        <w:rPr>
          <w:rFonts w:asciiTheme="minorHAnsi" w:hAnsiTheme="minorHAnsi"/>
          <w:b/>
          <w:bCs/>
          <w:smallCaps/>
          <w:sz w:val="22"/>
        </w:rPr>
        <w:t> : ................................</w:t>
      </w:r>
      <w:r w:rsidR="006B564A" w:rsidRPr="008149DC">
        <w:rPr>
          <w:rFonts w:asciiTheme="minorHAnsi" w:hAnsiTheme="minorHAnsi"/>
          <w:b/>
          <w:bCs/>
          <w:smallCaps/>
          <w:sz w:val="22"/>
        </w:rPr>
        <w:t>............</w:t>
      </w:r>
      <w:r w:rsidRPr="008149DC">
        <w:rPr>
          <w:rFonts w:asciiTheme="minorHAnsi" w:hAnsiTheme="minorHAnsi"/>
          <w:b/>
          <w:bCs/>
          <w:smallCaps/>
          <w:sz w:val="22"/>
        </w:rPr>
        <w:t>........................</w:t>
      </w:r>
      <w:r w:rsidR="00CC6410" w:rsidRPr="008149DC">
        <w:rPr>
          <w:rFonts w:asciiTheme="minorHAnsi" w:hAnsiTheme="minorHAnsi"/>
          <w:b/>
          <w:bCs/>
          <w:smallCaps/>
          <w:sz w:val="22"/>
        </w:rPr>
        <w:t>.</w:t>
      </w:r>
    </w:p>
    <w:p w14:paraId="3789A174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14:paraId="3603A87F" w14:textId="79A38438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Date de Naissance : ………………........................   Lieu : .....................................…..........</w:t>
      </w:r>
      <w:r w:rsid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</w:t>
      </w:r>
      <w:r w:rsidR="00CC6410">
        <w:rPr>
          <w:rFonts w:asciiTheme="minorHAnsi" w:hAnsiTheme="minorHAnsi"/>
          <w:smallCaps/>
          <w:sz w:val="22"/>
        </w:rPr>
        <w:t>.......</w:t>
      </w:r>
    </w:p>
    <w:p w14:paraId="4563E34F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24141901" w14:textId="553C7D1B" w:rsidR="00850FCD" w:rsidRPr="00CC6410" w:rsidRDefault="00850FCD">
      <w:pPr>
        <w:tabs>
          <w:tab w:val="left" w:pos="284"/>
        </w:tabs>
        <w:spacing w:line="360" w:lineRule="auto"/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Adresse : ..........................................................................................................................................................</w:t>
      </w:r>
    </w:p>
    <w:p w14:paraId="321003E5" w14:textId="0C984C54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…………….............................................................................................................................................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............</w:t>
      </w:r>
    </w:p>
    <w:p w14:paraId="2B723B70" w14:textId="77777777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14:paraId="585F09F5" w14:textId="14049DB8"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Sexe</w:t>
      </w:r>
      <w:r w:rsidR="00387DDE">
        <w:rPr>
          <w:rFonts w:asciiTheme="minorHAnsi" w:hAnsiTheme="minorHAnsi"/>
          <w:smallCaps/>
          <w:sz w:val="22"/>
        </w:rPr>
        <w:t> :</w:t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Féminin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3"/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Masculin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14:paraId="510DE6C7" w14:textId="77777777" w:rsidR="00850FCD" w:rsidRPr="00BF1862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0"/>
          <w:szCs w:val="10"/>
        </w:rPr>
      </w:pPr>
    </w:p>
    <w:p w14:paraId="1D5B33EA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Profession : ...............................................................................................................................................</w:t>
      </w:r>
    </w:p>
    <w:p w14:paraId="4EE366C2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2B4C9ED5" w14:textId="68935BE0"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z w:val="22"/>
        </w:rPr>
        <w:t>Licencié(e) à la F.F.E.S.S.M. depuis : …….</w:t>
      </w:r>
      <w:r w:rsidRPr="00CC6410">
        <w:rPr>
          <w:rFonts w:asciiTheme="minorHAnsi" w:hAnsiTheme="minorHAnsi"/>
          <w:smallCaps/>
          <w:sz w:val="22"/>
        </w:rPr>
        <w:t>.........</w:t>
      </w:r>
      <w:r w:rsidR="00095AEE">
        <w:rPr>
          <w:rFonts w:asciiTheme="minorHAnsi" w:hAnsiTheme="minorHAnsi"/>
          <w:smallCaps/>
          <w:sz w:val="22"/>
        </w:rPr>
        <w:t xml:space="preserve">       </w:t>
      </w:r>
      <w:r w:rsidR="002E7AD8" w:rsidRPr="00CC6410">
        <w:rPr>
          <w:rFonts w:asciiTheme="minorHAnsi" w:hAnsiTheme="minorHAnsi"/>
          <w:smallCaps/>
          <w:sz w:val="22"/>
        </w:rPr>
        <w:t xml:space="preserve">Licence </w:t>
      </w:r>
      <w:r w:rsidR="00D54C4E">
        <w:rPr>
          <w:rFonts w:asciiTheme="minorHAnsi" w:hAnsiTheme="minorHAnsi"/>
          <w:smallCaps/>
          <w:sz w:val="22"/>
        </w:rPr>
        <w:t xml:space="preserve"> 20</w:t>
      </w:r>
      <w:r w:rsidR="003E7861">
        <w:rPr>
          <w:rFonts w:asciiTheme="minorHAnsi" w:hAnsiTheme="minorHAnsi"/>
          <w:smallCaps/>
          <w:sz w:val="22"/>
        </w:rPr>
        <w:t>20</w:t>
      </w:r>
      <w:r w:rsidR="00D54C4E">
        <w:rPr>
          <w:rFonts w:asciiTheme="minorHAnsi" w:hAnsiTheme="minorHAnsi"/>
          <w:smallCaps/>
          <w:sz w:val="22"/>
        </w:rPr>
        <w:t>/20</w:t>
      </w:r>
      <w:r w:rsidR="00387DDE">
        <w:rPr>
          <w:rFonts w:asciiTheme="minorHAnsi" w:hAnsiTheme="minorHAnsi"/>
          <w:smallCaps/>
          <w:sz w:val="22"/>
        </w:rPr>
        <w:t>2</w:t>
      </w:r>
      <w:r w:rsidR="003E7861">
        <w:rPr>
          <w:rFonts w:asciiTheme="minorHAnsi" w:hAnsiTheme="minorHAnsi"/>
          <w:smallCaps/>
          <w:sz w:val="22"/>
        </w:rPr>
        <w:t>1</w:t>
      </w:r>
      <w:r w:rsidRPr="00CC6410">
        <w:rPr>
          <w:rFonts w:asciiTheme="minorHAnsi" w:hAnsiTheme="minorHAnsi"/>
          <w:smallCaps/>
          <w:sz w:val="22"/>
        </w:rPr>
        <w:t xml:space="preserve"> : Oui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ab/>
      </w:r>
      <w:r w:rsidRPr="00CC6410">
        <w:rPr>
          <w:rFonts w:asciiTheme="minorHAnsi" w:hAnsiTheme="minorHAnsi"/>
          <w:smallCaps/>
          <w:sz w:val="22"/>
        </w:rPr>
        <w:t>non</w:t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A615CA">
        <w:rPr>
          <w:rFonts w:asciiTheme="minorHAnsi" w:hAnsiTheme="minorHAnsi"/>
          <w:smallCaps/>
          <w:sz w:val="36"/>
        </w:rPr>
      </w:r>
      <w:r w:rsidR="00A615CA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14:paraId="35760D3F" w14:textId="77777777"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14:paraId="0CE708C0" w14:textId="243B53DA" w:rsidR="00850FCD" w:rsidRPr="00CC6410" w:rsidRDefault="008E4A9F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Nom du club actuel</w:t>
      </w:r>
      <w:r w:rsidR="00850FCD" w:rsidRPr="00CC6410">
        <w:rPr>
          <w:rFonts w:asciiTheme="minorHAnsi" w:hAnsiTheme="minorHAnsi"/>
          <w:smallCaps/>
          <w:sz w:val="22"/>
        </w:rPr>
        <w:t xml:space="preserve"> : ................................................................................................</w:t>
      </w:r>
    </w:p>
    <w:p w14:paraId="16475F95" w14:textId="6BD84BF6" w:rsidR="00850FCD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16"/>
        </w:rPr>
      </w:pPr>
    </w:p>
    <w:p w14:paraId="63E702F1" w14:textId="7A8A931E" w:rsidR="009F145A" w:rsidRDefault="009F145A" w:rsidP="009F145A">
      <w:pPr>
        <w:tabs>
          <w:tab w:val="left" w:pos="284"/>
        </w:tabs>
        <w:ind w:right="-171"/>
        <w:jc w:val="center"/>
        <w:rPr>
          <w:rFonts w:asciiTheme="minorHAnsi" w:hAnsiTheme="minorHAnsi"/>
          <w:smallCaps/>
          <w:sz w:val="16"/>
        </w:rPr>
      </w:pPr>
      <w:r w:rsidRPr="00CC6410">
        <w:rPr>
          <w:rFonts w:asciiTheme="minorHAnsi" w:hAnsiTheme="minorHAnsi" w:cs="Calibri"/>
          <w:b/>
          <w:i/>
          <w:iCs/>
          <w:color w:val="FF0000"/>
          <w:sz w:val="22"/>
          <w:szCs w:val="22"/>
        </w:rPr>
        <w:t>Pour les</w:t>
      </w:r>
      <w:r>
        <w:rPr>
          <w:rFonts w:asciiTheme="minorHAnsi" w:hAnsiTheme="minorHAnsi" w:cs="Calibri"/>
          <w:b/>
          <w:i/>
          <w:iCs/>
          <w:color w:val="FF0000"/>
          <w:sz w:val="22"/>
          <w:szCs w:val="22"/>
        </w:rPr>
        <w:t xml:space="preserve"> demandes de</w:t>
      </w:r>
      <w:r w:rsidRPr="00CC6410">
        <w:rPr>
          <w:rFonts w:asciiTheme="minorHAnsi" w:hAnsiTheme="minorHAnsi" w:cs="Calibri"/>
          <w:b/>
          <w:i/>
          <w:iCs/>
          <w:color w:val="FF0000"/>
          <w:sz w:val="22"/>
          <w:szCs w:val="22"/>
        </w:rPr>
        <w:t xml:space="preserve"> médailles d'argent ou d'or, il convient de préciser quelles sont les </w:t>
      </w:r>
      <w:r w:rsidRPr="00CC6410">
        <w:rPr>
          <w:rFonts w:asciiTheme="minorHAnsi" w:hAnsiTheme="minorHAnsi" w:cs="Calibri"/>
          <w:b/>
          <w:i/>
          <w:iCs/>
          <w:color w:val="FF0000"/>
          <w:sz w:val="22"/>
          <w:szCs w:val="22"/>
          <w:u w:val="single"/>
        </w:rPr>
        <w:t>actions fédérales</w:t>
      </w:r>
      <w:r w:rsidRPr="00CC6410">
        <w:rPr>
          <w:rFonts w:asciiTheme="minorHAnsi" w:hAnsiTheme="minorHAnsi" w:cs="Calibri"/>
          <w:b/>
          <w:i/>
          <w:iCs/>
          <w:color w:val="FF0000"/>
          <w:sz w:val="22"/>
          <w:szCs w:val="22"/>
        </w:rPr>
        <w:t xml:space="preserve"> du postulant </w:t>
      </w:r>
      <w:r w:rsidRPr="00871956">
        <w:rPr>
          <w:rFonts w:asciiTheme="minorHAnsi" w:hAnsiTheme="minorHAnsi" w:cs="Calibri"/>
          <w:b/>
          <w:i/>
          <w:iCs/>
          <w:color w:val="FF0000"/>
          <w:sz w:val="22"/>
          <w:szCs w:val="22"/>
          <w:highlight w:val="yellow"/>
          <w:u w:val="single"/>
        </w:rPr>
        <w:t>depuis l'obtention de la médaille précédente</w:t>
      </w:r>
      <w:r w:rsidR="008E4C5F">
        <w:rPr>
          <w:rFonts w:asciiTheme="minorHAnsi" w:hAnsiTheme="minorHAnsi" w:cs="Calibri"/>
          <w:b/>
          <w:i/>
          <w:iCs/>
          <w:color w:val="FF0000"/>
          <w:sz w:val="22"/>
          <w:szCs w:val="22"/>
          <w:u w:val="single"/>
        </w:rPr>
        <w:t xml:space="preserve"> - OBLIGATOIRE</w:t>
      </w:r>
    </w:p>
    <w:p w14:paraId="3F412EC5" w14:textId="77777777" w:rsidR="009F145A" w:rsidRPr="00CC6410" w:rsidRDefault="009F145A" w:rsidP="009F145A">
      <w:pPr>
        <w:tabs>
          <w:tab w:val="left" w:pos="284"/>
        </w:tabs>
        <w:ind w:right="-171"/>
        <w:jc w:val="center"/>
        <w:rPr>
          <w:rFonts w:asciiTheme="minorHAnsi" w:hAnsiTheme="minorHAnsi"/>
          <w:smallCaps/>
          <w:sz w:val="16"/>
        </w:rPr>
      </w:pPr>
    </w:p>
    <w:tbl>
      <w:tblPr>
        <w:tblW w:w="1084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6"/>
        <w:gridCol w:w="1487"/>
      </w:tblGrid>
      <w:tr w:rsidR="00387DDE" w:rsidRPr="00CC6410" w14:paraId="602C13E4" w14:textId="77777777" w:rsidTr="008E4C5F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ADD0" w14:textId="77777777" w:rsidR="00387DDE" w:rsidRPr="00CC6410" w:rsidRDefault="00387DDE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59CD2B" w14:textId="2744AE74" w:rsidR="00387DDE" w:rsidRPr="00871956" w:rsidRDefault="00387DDE" w:rsidP="00387DDE">
            <w:pPr>
              <w:tabs>
                <w:tab w:val="left" w:pos="284"/>
              </w:tabs>
              <w:ind w:left="35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71956">
              <w:rPr>
                <w:rFonts w:asciiTheme="minorHAnsi" w:hAnsiTheme="minorHAnsi"/>
                <w:b/>
                <w:bCs/>
                <w:sz w:val="22"/>
                <w:szCs w:val="22"/>
              </w:rPr>
              <w:t>Descriptif</w:t>
            </w:r>
            <w:r w:rsidR="008149DC" w:rsidRPr="008719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détaillé obligatoire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20C4D7" w14:textId="57BAB113" w:rsidR="00387DDE" w:rsidRPr="00871956" w:rsidRDefault="00387DDE" w:rsidP="00387DDE">
            <w:pPr>
              <w:tabs>
                <w:tab w:val="left" w:pos="284"/>
              </w:tabs>
              <w:ind w:left="68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71956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Dates</w:t>
            </w:r>
          </w:p>
        </w:tc>
      </w:tr>
      <w:tr w:rsidR="00387DDE" w:rsidRPr="00CC6410" w14:paraId="7F242382" w14:textId="77777777" w:rsidTr="00CF54F7">
        <w:trPr>
          <w:trHeight w:val="5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6" w14:textId="77777777" w:rsidR="00387DDE" w:rsidRPr="008149DC" w:rsidRDefault="00387DDE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149DC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Titre Fédéral actuel</w:t>
            </w:r>
          </w:p>
          <w:p w14:paraId="1BC68D46" w14:textId="4BA4AD68" w:rsidR="00387DDE" w:rsidRPr="0015188F" w:rsidRDefault="00387DDE" w:rsidP="0015188F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Ex. : Président de club, Président de CODEP, Président de Régions, Trésorier, Secrétaire….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823" w14:textId="5E8C1589" w:rsidR="00387DDE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F230096" w14:textId="3CDA4FD6" w:rsidR="009F145A" w:rsidRDefault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E359A50" w14:textId="096DB32D" w:rsidR="009F145A" w:rsidRDefault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7F7D18" w14:textId="77777777" w:rsidR="009F145A" w:rsidRDefault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62D2308" w14:textId="77777777" w:rsidR="00387DDE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C847CE2" w14:textId="59F5778B" w:rsidR="00387DDE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8F80489" w14:textId="77777777" w:rsidR="009F145A" w:rsidRDefault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DC5D5B0" w14:textId="582805F5" w:rsidR="00387DDE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2796AD6" w14:textId="77777777" w:rsidR="0061305B" w:rsidRDefault="0061305B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18E447D" w14:textId="5BEED161" w:rsidR="00CF54F7" w:rsidRPr="00CC6410" w:rsidRDefault="00CF54F7" w:rsidP="00CF54F7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2EF" w14:textId="2880D594" w:rsidR="00387DDE" w:rsidRPr="00CC6410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F79CFC1" w14:textId="77777777" w:rsidR="00387DDE" w:rsidRPr="00CC6410" w:rsidRDefault="00387DDE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9F145A" w:rsidRPr="00CC6410" w14:paraId="2210A0CD" w14:textId="77777777" w:rsidTr="008E4C5F">
        <w:trPr>
          <w:trHeight w:val="2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D4D96" w14:textId="7E039E2E" w:rsidR="009F145A" w:rsidRPr="00CC6410" w:rsidRDefault="009F145A" w:rsidP="009F145A">
            <w:pPr>
              <w:tabs>
                <w:tab w:val="left" w:pos="284"/>
                <w:tab w:val="left" w:pos="375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F0BE47" w14:textId="39E6BC6C" w:rsidR="009F145A" w:rsidRPr="00871956" w:rsidRDefault="009F145A" w:rsidP="009F145A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71956">
              <w:rPr>
                <w:rFonts w:asciiTheme="minorHAnsi" w:hAnsiTheme="minorHAnsi"/>
                <w:b/>
                <w:bCs/>
                <w:sz w:val="22"/>
                <w:szCs w:val="22"/>
              </w:rPr>
              <w:t>Descriptif</w:t>
            </w:r>
            <w:r w:rsidR="008149DC" w:rsidRPr="008719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détaillé obligatoire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11AC6C" w14:textId="5011DE90" w:rsidR="009F145A" w:rsidRPr="00871956" w:rsidRDefault="009F145A" w:rsidP="009F145A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71956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Dates</w:t>
            </w:r>
          </w:p>
        </w:tc>
      </w:tr>
      <w:tr w:rsidR="009F145A" w:rsidRPr="00CC6410" w14:paraId="26F26565" w14:textId="77777777" w:rsidTr="008E4C5F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CC11" w14:textId="509722F3" w:rsidR="009F145A" w:rsidRPr="008149DC" w:rsidRDefault="009F145A" w:rsidP="009F145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49DC">
              <w:rPr>
                <w:rFonts w:asciiTheme="minorHAnsi" w:hAnsiTheme="minorHAnsi"/>
                <w:b/>
                <w:sz w:val="28"/>
                <w:szCs w:val="28"/>
              </w:rPr>
              <w:t xml:space="preserve">Actions </w:t>
            </w:r>
            <w:r w:rsidR="00DF627C" w:rsidRPr="008149DC">
              <w:rPr>
                <w:rFonts w:asciiTheme="minorHAnsi" w:hAnsiTheme="minorHAnsi"/>
                <w:b/>
                <w:sz w:val="28"/>
                <w:szCs w:val="28"/>
              </w:rPr>
              <w:t xml:space="preserve">et services rendus </w:t>
            </w:r>
            <w:r w:rsidRPr="008149DC">
              <w:rPr>
                <w:rFonts w:asciiTheme="minorHAnsi" w:hAnsiTheme="minorHAnsi"/>
                <w:b/>
                <w:sz w:val="28"/>
                <w:szCs w:val="28"/>
              </w:rPr>
              <w:t xml:space="preserve">au </w:t>
            </w:r>
            <w:r w:rsidR="008E4C5F">
              <w:rPr>
                <w:rFonts w:asciiTheme="minorHAnsi" w:hAnsiTheme="minorHAnsi"/>
                <w:b/>
                <w:sz w:val="28"/>
                <w:szCs w:val="28"/>
              </w:rPr>
              <w:t xml:space="preserve">niveau national, au </w:t>
            </w:r>
            <w:r w:rsidRPr="008149DC">
              <w:rPr>
                <w:rFonts w:asciiTheme="minorHAnsi" w:hAnsiTheme="minorHAnsi"/>
                <w:b/>
                <w:sz w:val="28"/>
                <w:szCs w:val="28"/>
              </w:rPr>
              <w:t>sein des Clubs ou Comités Départementaux et Régionaux ou Commissions de la F.F.E.S.S.M.</w:t>
            </w:r>
          </w:p>
          <w:p w14:paraId="514B89E2" w14:textId="77777777" w:rsidR="009F145A" w:rsidRPr="00CC6410" w:rsidRDefault="009F145A" w:rsidP="009F145A">
            <w:pPr>
              <w:tabs>
                <w:tab w:val="left" w:pos="284"/>
                <w:tab w:val="left" w:pos="3758"/>
              </w:tabs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4F130E02" w14:textId="77777777" w:rsidR="009F145A" w:rsidRDefault="009F145A" w:rsidP="009F145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9B4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A7F1EDA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3899E1E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4C37B26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FC9E2EE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1EE5C37" w14:textId="313ADC49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A21B60F" w14:textId="77777777" w:rsidR="008E4C5F" w:rsidRDefault="008E4C5F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56E9FAA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0F298CDE" w14:textId="77777777" w:rsidR="009F145A" w:rsidRDefault="009F145A" w:rsidP="00095AEE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5C35EF8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90D3CCB" w14:textId="431F2C08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7F5" w14:textId="77777777" w:rsidR="009F145A" w:rsidRPr="00CC6410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9F145A" w:rsidRPr="00CC6410" w14:paraId="1B3CDB5D" w14:textId="77777777" w:rsidTr="008E4C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916" w14:textId="77777777" w:rsidR="009F145A" w:rsidRPr="008E4C5F" w:rsidRDefault="009F145A" w:rsidP="009F145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8E4C5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Titres Sportifs</w:t>
            </w:r>
          </w:p>
          <w:p w14:paraId="5A8233AE" w14:textId="6F7D4925" w:rsidR="009F145A" w:rsidRDefault="009F145A" w:rsidP="009F145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4C5F">
              <w:rPr>
                <w:rFonts w:asciiTheme="minorHAnsi" w:hAnsiTheme="minorHAnsi"/>
                <w:b/>
                <w:sz w:val="28"/>
                <w:szCs w:val="28"/>
              </w:rPr>
              <w:t>(brevets ou résultats en compétition F.F.E.S.S.M.)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111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29D724B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BA78155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43144F1" w14:textId="77777777" w:rsidR="009F145A" w:rsidRDefault="009F145A" w:rsidP="00095AEE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5441A94" w14:textId="75A34379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13607245" w14:textId="77777777" w:rsidR="009348B7" w:rsidRDefault="009348B7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73E32A7D" w14:textId="77777777" w:rsidR="009F145A" w:rsidRDefault="009F145A" w:rsidP="00095AEE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27DFC5F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219451C1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00571CD" w14:textId="26478A60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C45" w14:textId="77777777" w:rsidR="009F145A" w:rsidRPr="00CC6410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9F145A" w:rsidRPr="00CC6410" w14:paraId="588ADFEC" w14:textId="77777777" w:rsidTr="008E4C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D8D" w14:textId="77777777" w:rsidR="007A6EDC" w:rsidRPr="00CC6410" w:rsidRDefault="007A6EDC" w:rsidP="007A6EDC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Actes de Sauvetage</w:t>
            </w:r>
          </w:p>
          <w:p w14:paraId="1C3FB857" w14:textId="3F9646B8" w:rsidR="009F145A" w:rsidRPr="00CC6410" w:rsidRDefault="007A6EDC" w:rsidP="007A6EDC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 de dévouement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99A" w14:textId="77777777" w:rsidR="009F145A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5698C7B" w14:textId="77777777" w:rsidR="008E4C5F" w:rsidRDefault="008E4C5F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38FB17A" w14:textId="07EDB5F1" w:rsidR="008E4C5F" w:rsidRDefault="008E4C5F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749" w14:textId="77777777" w:rsidR="009F145A" w:rsidRPr="00CC6410" w:rsidRDefault="009F145A" w:rsidP="009F145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7A6EDC" w:rsidRPr="00CC6410" w14:paraId="7A1C82A2" w14:textId="77777777" w:rsidTr="008E4C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1A4" w14:textId="3B4411ED" w:rsidR="007A6EDC" w:rsidRPr="007A6EDC" w:rsidRDefault="007A6EDC" w:rsidP="007A6EDC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6EDC">
              <w:rPr>
                <w:rFonts w:asciiTheme="minorHAnsi" w:hAnsiTheme="minorHAnsi"/>
                <w:b/>
                <w:bCs/>
                <w:sz w:val="22"/>
                <w:szCs w:val="22"/>
              </w:rPr>
              <w:t>Titres Universitaires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7F4" w14:textId="5C7647C7" w:rsidR="007A6EDC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0AC73B0" w14:textId="77777777" w:rsidR="008E4C5F" w:rsidRDefault="008E4C5F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6B6F73D1" w14:textId="1A811C51" w:rsidR="007A6EDC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0DA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7A6EDC" w:rsidRPr="00CC6410" w14:paraId="44335D5E" w14:textId="77777777" w:rsidTr="008E4C5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320" w14:textId="77777777" w:rsidR="007A6EDC" w:rsidRPr="00CC6410" w:rsidRDefault="007A6EDC" w:rsidP="007A6EDC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Travaux et publications</w:t>
            </w:r>
          </w:p>
          <w:p w14:paraId="6083C426" w14:textId="5531D487" w:rsidR="007A6EDC" w:rsidRPr="00CC6410" w:rsidRDefault="007A6EDC" w:rsidP="007A6EDC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(sujets subaquatiques)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A85" w14:textId="77777777" w:rsidR="007A6EDC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5F1604F9" w14:textId="77777777" w:rsidR="007A6EDC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3A08CB55" w14:textId="6E62CB16" w:rsidR="007A6EDC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A6F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7A6EDC" w:rsidRPr="00CC6410" w14:paraId="2012A7CD" w14:textId="77777777" w:rsidTr="008E4C5F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9B7EC" w14:textId="77777777" w:rsidR="008E4C5F" w:rsidRDefault="008E4C5F" w:rsidP="007A6EDC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07D2D00" w14:textId="729106AB" w:rsidR="007A6EDC" w:rsidRPr="00CC6410" w:rsidRDefault="007A6EDC" w:rsidP="007A6EDC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Distinctions Honorifiques</w:t>
            </w:r>
          </w:p>
          <w:p w14:paraId="7791E823" w14:textId="5CEE699B" w:rsidR="007A6EDC" w:rsidRPr="008E4C5F" w:rsidRDefault="007A6EDC" w:rsidP="00871956">
            <w:pPr>
              <w:tabs>
                <w:tab w:val="left" w:pos="284"/>
              </w:tabs>
              <w:ind w:left="76" w:right="21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E4C5F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871956">
              <w:rPr>
                <w:rFonts w:asciiTheme="minorHAnsi" w:hAnsiTheme="minorHAnsi"/>
                <w:b/>
                <w:sz w:val="18"/>
                <w:szCs w:val="18"/>
              </w:rPr>
              <w:t>autres que celles de la FFESSM</w:t>
            </w:r>
            <w:r w:rsidRPr="008E4C5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2EAAC17B" w14:textId="41563EEB" w:rsidR="007A6EDC" w:rsidRPr="00CC6410" w:rsidRDefault="007A6EDC" w:rsidP="007A6EDC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Indiquer obligatoirement l’année d’obtention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E2D" w14:textId="53F3641F" w:rsidR="007A6EDC" w:rsidRPr="007A6EDC" w:rsidRDefault="007A6EDC" w:rsidP="007A6EDC">
            <w:pPr>
              <w:tabs>
                <w:tab w:val="left" w:pos="284"/>
              </w:tabs>
              <w:ind w:left="355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7A6EDC">
              <w:rPr>
                <w:rFonts w:asciiTheme="minorHAnsi" w:hAnsiTheme="minorHAnsi"/>
                <w:sz w:val="22"/>
                <w:szCs w:val="22"/>
              </w:rPr>
              <w:t>Médailles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CF3" w14:textId="2DC7C045" w:rsidR="007A6EDC" w:rsidRPr="007A6EDC" w:rsidRDefault="008E4C5F" w:rsidP="007A6EDC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8E4C5F">
              <w:rPr>
                <w:rFonts w:asciiTheme="minorHAnsi" w:hAnsiTheme="minorHAnsi"/>
                <w:sz w:val="16"/>
                <w:szCs w:val="16"/>
                <w:u w:val="none"/>
              </w:rPr>
              <w:t xml:space="preserve">   </w:t>
            </w:r>
            <w:r w:rsidR="007A6EDC" w:rsidRPr="007A6EDC">
              <w:rPr>
                <w:rFonts w:asciiTheme="minorHAnsi" w:hAnsiTheme="minorHAnsi"/>
                <w:sz w:val="16"/>
                <w:szCs w:val="16"/>
              </w:rPr>
              <w:t>Année</w:t>
            </w:r>
          </w:p>
          <w:p w14:paraId="4CA2E406" w14:textId="4360D985" w:rsidR="007A6EDC" w:rsidRPr="00CC6410" w:rsidRDefault="007A6EDC" w:rsidP="008E4C5F">
            <w:pPr>
              <w:tabs>
                <w:tab w:val="left" w:pos="284"/>
              </w:tabs>
              <w:ind w:left="68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7A6EDC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d’Obtention</w:t>
            </w:r>
          </w:p>
        </w:tc>
      </w:tr>
      <w:tr w:rsidR="007A6EDC" w:rsidRPr="00CC6410" w14:paraId="4FDE57EE" w14:textId="77777777" w:rsidTr="008E4C5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278" w14:textId="77777777" w:rsidR="007A6EDC" w:rsidRPr="00CC6410" w:rsidRDefault="007A6EDC" w:rsidP="007A6EDC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B63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5D2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7517B364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2949F5D2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156841BF" w14:textId="77777777" w:rsidR="007A6EDC" w:rsidRPr="00CC6410" w:rsidRDefault="007A6EDC" w:rsidP="007A6EDC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14:paraId="19AAFDFB" w14:textId="77777777" w:rsidR="007A6EDC" w:rsidRPr="00CC6410" w:rsidRDefault="007A6EDC" w:rsidP="007A6EDC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Cs w:val="22"/>
              </w:rPr>
            </w:pPr>
          </w:p>
        </w:tc>
      </w:tr>
    </w:tbl>
    <w:p w14:paraId="521023A0" w14:textId="6A0CF8D5" w:rsidR="00850FCD" w:rsidRPr="00BF1862" w:rsidRDefault="00850FCD" w:rsidP="00095AEE">
      <w:pPr>
        <w:tabs>
          <w:tab w:val="left" w:pos="284"/>
        </w:tabs>
        <w:jc w:val="both"/>
        <w:rPr>
          <w:rFonts w:asciiTheme="minorHAnsi" w:hAnsiTheme="minorHAnsi"/>
          <w:sz w:val="10"/>
          <w:szCs w:val="10"/>
        </w:rPr>
      </w:pPr>
    </w:p>
    <w:p w14:paraId="6840EB0B" w14:textId="77777777"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4"/>
        </w:rPr>
      </w:pPr>
    </w:p>
    <w:tbl>
      <w:tblPr>
        <w:tblW w:w="1077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8E4C5F" w:rsidRPr="00CC6410" w14:paraId="194973C7" w14:textId="77777777" w:rsidTr="008E4C5F">
        <w:trPr>
          <w:trHeight w:val="520"/>
        </w:trPr>
        <w:tc>
          <w:tcPr>
            <w:tcW w:w="10774" w:type="dxa"/>
            <w:gridSpan w:val="2"/>
          </w:tcPr>
          <w:p w14:paraId="405DF7E9" w14:textId="77777777" w:rsidR="008E4C5F" w:rsidRPr="008E4C5F" w:rsidRDefault="008E4C5F" w:rsidP="008E4C5F">
            <w:pPr>
              <w:tabs>
                <w:tab w:val="left" w:pos="284"/>
              </w:tabs>
              <w:ind w:left="218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119EEF27" w14:textId="6FFC6BED" w:rsidR="008E4C5F" w:rsidRPr="008E4C5F" w:rsidRDefault="008E4C5F" w:rsidP="008E4C5F">
            <w:pPr>
              <w:tabs>
                <w:tab w:val="left" w:pos="284"/>
              </w:tabs>
              <w:ind w:left="218"/>
              <w:jc w:val="center"/>
              <w:rPr>
                <w:rFonts w:asciiTheme="minorHAnsi" w:hAnsiTheme="minorHAnsi"/>
              </w:rPr>
            </w:pPr>
            <w:r w:rsidRPr="00CC6410">
              <w:rPr>
                <w:rFonts w:asciiTheme="minorHAnsi" w:hAnsiTheme="minorHAnsi"/>
              </w:rPr>
              <w:t>Date ........................................</w:t>
            </w:r>
          </w:p>
        </w:tc>
      </w:tr>
      <w:tr w:rsidR="00095AEE" w:rsidRPr="00CC6410" w14:paraId="48FB6F9A" w14:textId="77777777" w:rsidTr="008E4C5F">
        <w:trPr>
          <w:trHeight w:val="2565"/>
        </w:trPr>
        <w:tc>
          <w:tcPr>
            <w:tcW w:w="5246" w:type="dxa"/>
          </w:tcPr>
          <w:p w14:paraId="34945FF9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Président de</w:t>
            </w:r>
          </w:p>
          <w:p w14:paraId="3B32B2EB" w14:textId="592DA7E8" w:rsidR="00850FCD" w:rsidRPr="00CC6410" w:rsidRDefault="008E4C5F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CODEP ou Région</w:t>
            </w:r>
            <w:r w:rsidR="00850FCD" w:rsidRPr="00CC6410">
              <w:rPr>
                <w:rFonts w:asciiTheme="minorHAnsi" w:hAnsiTheme="minorHAnsi"/>
                <w:b/>
                <w:color w:val="FF0000"/>
              </w:rPr>
              <w:t xml:space="preserve"> ou du Président</w:t>
            </w:r>
          </w:p>
          <w:p w14:paraId="2306A495" w14:textId="3E8882DC" w:rsidR="00850FCD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de la Commission Nationale</w:t>
            </w:r>
          </w:p>
          <w:p w14:paraId="16111162" w14:textId="4B99F7AD" w:rsidR="00CF54F7" w:rsidRPr="00CC6410" w:rsidRDefault="00CF54F7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>ou du Président de club</w:t>
            </w:r>
          </w:p>
          <w:p w14:paraId="50E4BF58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sz w:val="4"/>
              </w:rPr>
            </w:pPr>
          </w:p>
          <w:p w14:paraId="5D887A58" w14:textId="0E300C53" w:rsidR="00095AEE" w:rsidRDefault="00850FCD" w:rsidP="00095AEE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b/>
                <w:sz w:val="22"/>
              </w:rPr>
              <w:tab/>
            </w:r>
            <w:r w:rsidRPr="00CC6410">
              <w:rPr>
                <w:rFonts w:asciiTheme="minorHAnsi" w:hAnsiTheme="minorHAnsi"/>
                <w:b/>
                <w:sz w:val="22"/>
              </w:rPr>
              <w:tab/>
              <w:t xml:space="preserve">- </w:t>
            </w:r>
            <w:r w:rsidRPr="00CC6410">
              <w:rPr>
                <w:rFonts w:asciiTheme="minorHAnsi" w:hAnsiTheme="minorHAnsi"/>
                <w:b/>
                <w:i/>
                <w:sz w:val="22"/>
              </w:rPr>
              <w:t>Avec tampon correspondant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1305B">
              <w:rPr>
                <w:rFonts w:asciiTheme="minorHAnsi" w:hAnsiTheme="minorHAnsi"/>
                <w:b/>
                <w:sz w:val="22"/>
              </w:rPr>
              <w:t>–</w:t>
            </w:r>
          </w:p>
          <w:p w14:paraId="60FAC81F" w14:textId="77777777" w:rsidR="0061305B" w:rsidRPr="0061305B" w:rsidRDefault="0061305B" w:rsidP="00095AEE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BAFB1B0" w14:textId="13F2277A" w:rsidR="0061305B" w:rsidRPr="00095AEE" w:rsidRDefault="0061305B" w:rsidP="00095AEE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528" w:type="dxa"/>
          </w:tcPr>
          <w:p w14:paraId="39D6109E" w14:textId="77777777"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Postulant</w:t>
            </w:r>
          </w:p>
          <w:p w14:paraId="6448421B" w14:textId="77777777"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i/>
                <w:sz w:val="22"/>
              </w:rPr>
              <w:t>Faire précéder la signature de la mention</w:t>
            </w:r>
            <w:r w:rsidRPr="00CC6410">
              <w:rPr>
                <w:rFonts w:asciiTheme="minorHAnsi" w:hAnsiTheme="minorHAnsi"/>
                <w:sz w:val="22"/>
              </w:rPr>
              <w:t xml:space="preserve"> :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3D576354" w14:textId="77777777" w:rsidR="00850FCD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C6410">
              <w:rPr>
                <w:rFonts w:asciiTheme="minorHAnsi" w:hAnsiTheme="minorHAnsi"/>
                <w:b/>
                <w:i/>
                <w:sz w:val="18"/>
              </w:rPr>
              <w:t>"Certifie sur l'honneur que les renseignements ci-dessus sont exacts"</w:t>
            </w:r>
          </w:p>
          <w:p w14:paraId="42D754D0" w14:textId="77777777" w:rsidR="00095AEE" w:rsidRDefault="00095AEE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i/>
                <w:sz w:val="18"/>
              </w:rPr>
            </w:pPr>
          </w:p>
          <w:p w14:paraId="431CF54D" w14:textId="2F2B40C1" w:rsidR="00095AEE" w:rsidRPr="00CC6410" w:rsidRDefault="00095AEE" w:rsidP="00095AEE">
            <w:pPr>
              <w:tabs>
                <w:tab w:val="left" w:pos="497"/>
              </w:tabs>
              <w:rPr>
                <w:rFonts w:asciiTheme="minorHAnsi" w:hAnsiTheme="minorHAnsi"/>
                <w:b/>
              </w:rPr>
            </w:pPr>
          </w:p>
        </w:tc>
      </w:tr>
      <w:tr w:rsidR="00095AEE" w:rsidRPr="00CC6410" w14:paraId="19C961D7" w14:textId="77777777" w:rsidTr="008E4C5F">
        <w:trPr>
          <w:trHeight w:val="50"/>
        </w:trPr>
        <w:tc>
          <w:tcPr>
            <w:tcW w:w="10774" w:type="dxa"/>
            <w:gridSpan w:val="2"/>
          </w:tcPr>
          <w:p w14:paraId="523248E9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95AEE">
              <w:rPr>
                <w:rFonts w:asciiTheme="minorHAnsi" w:hAnsiTheme="minorHAnsi"/>
                <w:i/>
                <w:sz w:val="16"/>
                <w:szCs w:val="16"/>
              </w:rPr>
              <w:t xml:space="preserve">• </w:t>
            </w:r>
            <w:r w:rsidRPr="00095AEE">
              <w:rPr>
                <w:rFonts w:asciiTheme="minorHAnsi" w:hAnsiTheme="minorHAnsi"/>
                <w:i/>
                <w:sz w:val="16"/>
                <w:szCs w:val="16"/>
                <w:u w:val="single"/>
              </w:rPr>
              <w:t xml:space="preserve">Conditions </w:t>
            </w:r>
            <w:r w:rsidRPr="00095AEE">
              <w:rPr>
                <w:rFonts w:asciiTheme="minorHAnsi" w:hAnsiTheme="minorHAnsi"/>
                <w:i/>
                <w:smallCaps/>
                <w:sz w:val="16"/>
                <w:szCs w:val="16"/>
                <w:u w:val="single"/>
              </w:rPr>
              <w:t>d'Attribution</w:t>
            </w:r>
            <w:r w:rsidRPr="00095AEE">
              <w:rPr>
                <w:rFonts w:asciiTheme="minorHAnsi" w:hAnsiTheme="minorHAnsi"/>
                <w:i/>
                <w:sz w:val="16"/>
                <w:szCs w:val="16"/>
                <w:u w:val="single"/>
              </w:rPr>
              <w:t xml:space="preserve"> des Récompenses Fédérales</w:t>
            </w:r>
            <w:r w:rsidRPr="00095AEE">
              <w:rPr>
                <w:rFonts w:asciiTheme="minorHAnsi" w:hAnsiTheme="minorHAnsi"/>
                <w:i/>
                <w:sz w:val="16"/>
                <w:szCs w:val="16"/>
              </w:rPr>
              <w:t xml:space="preserve"> (Extrait de l'Art. VIII.3. du Règlement Intérieur)</w:t>
            </w:r>
          </w:p>
          <w:p w14:paraId="6E23EE94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i/>
                <w:sz w:val="10"/>
                <w:szCs w:val="10"/>
              </w:rPr>
            </w:pPr>
          </w:p>
          <w:p w14:paraId="73849F18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>- L’ancienne médaille fédérale attribuée avant 1974 est équivalente à la médaille d’or actuelle.</w:t>
            </w:r>
          </w:p>
          <w:p w14:paraId="41D85B52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 xml:space="preserve">- Médaille d'Argent peut être attribuée lorsque le candidat proposé est titulaire </w:t>
            </w:r>
            <w:r w:rsidRPr="00095AE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depuis 4 ans</w:t>
            </w:r>
            <w:r w:rsidRPr="00095AEE">
              <w:rPr>
                <w:rFonts w:asciiTheme="minorHAnsi" w:hAnsiTheme="minorHAnsi"/>
                <w:sz w:val="16"/>
                <w:szCs w:val="16"/>
              </w:rPr>
              <w:t xml:space="preserve"> de la Médaille de Bronze.</w:t>
            </w:r>
          </w:p>
          <w:p w14:paraId="24343F85" w14:textId="77777777" w:rsidR="00095AEE" w:rsidRPr="00095AEE" w:rsidRDefault="00095AEE" w:rsidP="00095AEE">
            <w:pPr>
              <w:pStyle w:val="Corpsdetexte2"/>
              <w:ind w:right="-280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 xml:space="preserve">- Médaille d'Or peut être attribuée lorsque le candidat proposé est titulaire </w:t>
            </w:r>
            <w:r w:rsidRPr="00095AEE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depuis 6 ans</w:t>
            </w:r>
            <w:r w:rsidRPr="00095AEE">
              <w:rPr>
                <w:rFonts w:asciiTheme="minorHAnsi" w:hAnsiTheme="minorHAnsi"/>
                <w:sz w:val="16"/>
                <w:szCs w:val="16"/>
              </w:rPr>
              <w:t xml:space="preserve"> de la Médaille d'Argent.</w:t>
            </w:r>
          </w:p>
          <w:p w14:paraId="6BF9FBEB" w14:textId="77777777" w:rsidR="00095AEE" w:rsidRDefault="00095AEE" w:rsidP="00095AEE">
            <w:pPr>
              <w:pStyle w:val="Corpsdetexte2"/>
              <w:ind w:right="-280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 xml:space="preserve">- Des dérogations exceptionnelles aux durées de stage dans les divers échelons pourront être admises en vue de récompenser les sportifs ou, d’une manière plus </w:t>
            </w:r>
          </w:p>
          <w:p w14:paraId="037585EC" w14:textId="66231C1A" w:rsidR="00095AEE" w:rsidRPr="00095AEE" w:rsidRDefault="00095AEE" w:rsidP="00095AEE">
            <w:pPr>
              <w:pStyle w:val="Corpsdetexte2"/>
              <w:ind w:right="-280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>générale, les personnalités plus particulièrement méritantes.</w:t>
            </w:r>
          </w:p>
          <w:p w14:paraId="4E9F4F7A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0B8E39F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95AEE">
              <w:rPr>
                <w:rFonts w:asciiTheme="minorHAnsi" w:hAnsiTheme="minorHAnsi"/>
                <w:i/>
                <w:sz w:val="16"/>
                <w:szCs w:val="16"/>
              </w:rPr>
              <w:t xml:space="preserve">• </w:t>
            </w:r>
            <w:r w:rsidRPr="00095AEE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Conditions de</w:t>
            </w:r>
            <w:r w:rsidRPr="00095AEE">
              <w:rPr>
                <w:rFonts w:asciiTheme="minorHAnsi" w:hAnsiTheme="minorHAnsi"/>
                <w:i/>
                <w:smallCaps/>
                <w:sz w:val="16"/>
                <w:szCs w:val="16"/>
                <w:u w:val="single"/>
              </w:rPr>
              <w:t xml:space="preserve"> Remise</w:t>
            </w:r>
            <w:r w:rsidRPr="00095AEE">
              <w:rPr>
                <w:rFonts w:asciiTheme="minorHAnsi" w:hAnsiTheme="minorHAnsi"/>
                <w:i/>
                <w:sz w:val="16"/>
                <w:szCs w:val="16"/>
                <w:u w:val="single"/>
              </w:rPr>
              <w:t xml:space="preserve"> des Récompenses Fédérales au récipiendaire</w:t>
            </w:r>
          </w:p>
          <w:p w14:paraId="60011E9B" w14:textId="77777777" w:rsidR="00095AEE" w:rsidRPr="00095AEE" w:rsidRDefault="00095AEE" w:rsidP="00095AEE">
            <w:pPr>
              <w:tabs>
                <w:tab w:val="left" w:pos="284"/>
              </w:tabs>
              <w:ind w:right="-280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14:paraId="260003F7" w14:textId="77777777" w:rsidR="00095AEE" w:rsidRPr="00095AEE" w:rsidRDefault="00095AEE" w:rsidP="00095AEE">
            <w:pPr>
              <w:tabs>
                <w:tab w:val="left" w:pos="0"/>
              </w:tabs>
              <w:ind w:right="-28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>- Médaille de Bronze ou d’argent à l'échelon Régional, Départemental ou Ligue (Assemblées, manifestations …)</w:t>
            </w:r>
          </w:p>
          <w:p w14:paraId="08A0BEEE" w14:textId="3A52399D" w:rsidR="00095AEE" w:rsidRPr="00095AEE" w:rsidRDefault="00095AEE" w:rsidP="00095AEE">
            <w:pPr>
              <w:tabs>
                <w:tab w:val="left" w:pos="0"/>
                <w:tab w:val="left" w:pos="284"/>
              </w:tabs>
              <w:ind w:right="-28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95AEE">
              <w:rPr>
                <w:rFonts w:asciiTheme="minorHAnsi" w:hAnsiTheme="minorHAnsi"/>
                <w:sz w:val="16"/>
                <w:szCs w:val="16"/>
              </w:rPr>
              <w:t>- Médaille d'Or à l'échelon National (Assemblées Générales Nationales, Manifestations Nationales, Championnats, etc...)</w:t>
            </w:r>
          </w:p>
        </w:tc>
      </w:tr>
    </w:tbl>
    <w:p w14:paraId="4EE9C92D" w14:textId="097F1347" w:rsidR="00850FCD" w:rsidRPr="00095AEE" w:rsidRDefault="00850FCD" w:rsidP="0061305B">
      <w:pPr>
        <w:tabs>
          <w:tab w:val="left" w:pos="0"/>
          <w:tab w:val="left" w:pos="284"/>
        </w:tabs>
        <w:ind w:right="-171"/>
        <w:jc w:val="both"/>
        <w:rPr>
          <w:rFonts w:asciiTheme="minorHAnsi" w:hAnsiTheme="minorHAnsi"/>
          <w:sz w:val="20"/>
        </w:rPr>
      </w:pPr>
    </w:p>
    <w:sectPr w:rsidR="00850FCD" w:rsidRPr="00095AEE" w:rsidSect="008149DC">
      <w:headerReference w:type="first" r:id="rId9"/>
      <w:pgSz w:w="11899" w:h="16838"/>
      <w:pgMar w:top="300" w:right="1021" w:bottom="340" w:left="1021" w:header="158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296D" w14:textId="77777777" w:rsidR="00A615CA" w:rsidRDefault="00A615CA">
      <w:r>
        <w:separator/>
      </w:r>
    </w:p>
  </w:endnote>
  <w:endnote w:type="continuationSeparator" w:id="0">
    <w:p w14:paraId="59C3FB54" w14:textId="77777777" w:rsidR="00A615CA" w:rsidRDefault="00A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F6EB" w14:textId="77777777" w:rsidR="00A615CA" w:rsidRDefault="00A615CA">
      <w:r>
        <w:separator/>
      </w:r>
    </w:p>
  </w:footnote>
  <w:footnote w:type="continuationSeparator" w:id="0">
    <w:p w14:paraId="68CCD9C6" w14:textId="77777777" w:rsidR="00A615CA" w:rsidRDefault="00A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24D4" w14:textId="04A7CDBA" w:rsidR="00850FCD" w:rsidRPr="00785306" w:rsidRDefault="00BF1862" w:rsidP="00850FCD">
    <w:pPr>
      <w:pStyle w:val="En-tte"/>
      <w:ind w:left="-709"/>
      <w:rPr>
        <w:sz w:val="16"/>
      </w:rPr>
    </w:pPr>
    <w:r>
      <w:rPr>
        <w:noProof/>
      </w:rPr>
      <w:drawing>
        <wp:inline distT="0" distB="0" distL="0" distR="0" wp14:anchorId="348BFBCA" wp14:editId="590FEBAF">
          <wp:extent cx="7123430" cy="1084117"/>
          <wp:effectExtent l="0" t="0" r="0" b="0"/>
          <wp:docPr id="3" name="Image 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274" cy="109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A6"/>
    <w:rsid w:val="00010814"/>
    <w:rsid w:val="000220E3"/>
    <w:rsid w:val="000507FA"/>
    <w:rsid w:val="00082BF3"/>
    <w:rsid w:val="00095AEE"/>
    <w:rsid w:val="000E17AC"/>
    <w:rsid w:val="00112E2C"/>
    <w:rsid w:val="001505E1"/>
    <w:rsid w:val="0015188F"/>
    <w:rsid w:val="001533A2"/>
    <w:rsid w:val="001F727A"/>
    <w:rsid w:val="00246419"/>
    <w:rsid w:val="002A1C50"/>
    <w:rsid w:val="002A26E8"/>
    <w:rsid w:val="002E7AD8"/>
    <w:rsid w:val="00302465"/>
    <w:rsid w:val="00387DDE"/>
    <w:rsid w:val="003B1ABC"/>
    <w:rsid w:val="003B460D"/>
    <w:rsid w:val="003E00A1"/>
    <w:rsid w:val="003E7861"/>
    <w:rsid w:val="00415065"/>
    <w:rsid w:val="00443A60"/>
    <w:rsid w:val="00446917"/>
    <w:rsid w:val="004E20C7"/>
    <w:rsid w:val="00506EBD"/>
    <w:rsid w:val="00510BFB"/>
    <w:rsid w:val="005340C4"/>
    <w:rsid w:val="00593134"/>
    <w:rsid w:val="00595383"/>
    <w:rsid w:val="005A21D7"/>
    <w:rsid w:val="005D17A4"/>
    <w:rsid w:val="005E288E"/>
    <w:rsid w:val="0061305B"/>
    <w:rsid w:val="006B564A"/>
    <w:rsid w:val="007801A3"/>
    <w:rsid w:val="007A34E8"/>
    <w:rsid w:val="007A6EDC"/>
    <w:rsid w:val="007B2286"/>
    <w:rsid w:val="007E0F3B"/>
    <w:rsid w:val="007F7CCE"/>
    <w:rsid w:val="008149DC"/>
    <w:rsid w:val="00827D40"/>
    <w:rsid w:val="00850FCD"/>
    <w:rsid w:val="00871956"/>
    <w:rsid w:val="008A2E67"/>
    <w:rsid w:val="008E4A9F"/>
    <w:rsid w:val="008E4C5F"/>
    <w:rsid w:val="0091585D"/>
    <w:rsid w:val="009348B7"/>
    <w:rsid w:val="0097746B"/>
    <w:rsid w:val="009C1CB2"/>
    <w:rsid w:val="009E6310"/>
    <w:rsid w:val="009F145A"/>
    <w:rsid w:val="00A02C6B"/>
    <w:rsid w:val="00A615CA"/>
    <w:rsid w:val="00A62E34"/>
    <w:rsid w:val="00A7024D"/>
    <w:rsid w:val="00AF48A6"/>
    <w:rsid w:val="00B772DC"/>
    <w:rsid w:val="00B93322"/>
    <w:rsid w:val="00BC19A9"/>
    <w:rsid w:val="00BF1862"/>
    <w:rsid w:val="00CB6E1F"/>
    <w:rsid w:val="00CC6410"/>
    <w:rsid w:val="00CD0728"/>
    <w:rsid w:val="00CD67E7"/>
    <w:rsid w:val="00CD7271"/>
    <w:rsid w:val="00CE4B7D"/>
    <w:rsid w:val="00CF54F7"/>
    <w:rsid w:val="00D445FC"/>
    <w:rsid w:val="00D54C4E"/>
    <w:rsid w:val="00D70863"/>
    <w:rsid w:val="00D85698"/>
    <w:rsid w:val="00DD4A8E"/>
    <w:rsid w:val="00DF627C"/>
    <w:rsid w:val="00E34661"/>
    <w:rsid w:val="00E557D3"/>
    <w:rsid w:val="00E83ABF"/>
    <w:rsid w:val="00E84F1D"/>
    <w:rsid w:val="00E861F2"/>
    <w:rsid w:val="00EC12C3"/>
    <w:rsid w:val="00EC3E38"/>
    <w:rsid w:val="00F5584E"/>
    <w:rsid w:val="00FA566B"/>
    <w:rsid w:val="00FD5250"/>
    <w:rsid w:val="00FF6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D0CD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fessm.fr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ffessm.fr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</vt:lpstr>
    </vt:vector>
  </TitlesOfParts>
  <Company>FFESSM</Company>
  <LinksUpToDate>false</LinksUpToDate>
  <CharactersWithSpaces>4415</CharactersWithSpaces>
  <SharedDoc>false</SharedDoc>
  <HLinks>
    <vt:vector size="12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mailto:secretariat@ffessm.fr</vt:lpwstr>
      </vt:variant>
      <vt:variant>
        <vt:lpwstr/>
      </vt:variant>
      <vt:variant>
        <vt:i4>9502781</vt:i4>
      </vt:variant>
      <vt:variant>
        <vt:i4>5880</vt:i4>
      </vt:variant>
      <vt:variant>
        <vt:i4>1025</vt:i4>
      </vt:variant>
      <vt:variant>
        <vt:i4>1</vt:i4>
      </vt:variant>
      <vt:variant>
        <vt:lpwstr>Entête FFESSM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FFESSM</dc:creator>
  <cp:keywords/>
  <cp:lastModifiedBy>Chantal DELCAUSSE</cp:lastModifiedBy>
  <cp:revision>7</cp:revision>
  <cp:lastPrinted>2012-02-17T13:22:00Z</cp:lastPrinted>
  <dcterms:created xsi:type="dcterms:W3CDTF">2020-09-02T09:14:00Z</dcterms:created>
  <dcterms:modified xsi:type="dcterms:W3CDTF">2020-09-17T07:18:00Z</dcterms:modified>
</cp:coreProperties>
</file>